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"/>
        <w:tblW w:w="9072" w:type="dxa"/>
        <w:tblLook w:val="0000"/>
      </w:tblPr>
      <w:tblGrid>
        <w:gridCol w:w="3968"/>
        <w:gridCol w:w="1134"/>
        <w:gridCol w:w="3970"/>
      </w:tblGrid>
      <w:tr w:rsidR="00F80D66" w:rsidTr="00F80D6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F80D66" w:rsidRDefault="00F80D66" w:rsidP="00F80D66">
            <w:pPr>
              <w:pStyle w:val="3"/>
              <w:ind w:right="0"/>
              <w:jc w:val="center"/>
            </w:pPr>
            <w:r>
              <w:t xml:space="preserve">  Республика Алтай</w:t>
            </w:r>
          </w:p>
          <w:p w:rsidR="00F80D66" w:rsidRPr="00DB2DDD" w:rsidRDefault="00F80D66" w:rsidP="00F80D66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F80D66" w:rsidRDefault="00F80D66" w:rsidP="00F80D66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F80D66" w:rsidRPr="00DB2DDD" w:rsidRDefault="00F80D66" w:rsidP="00F80D66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F80D66" w:rsidRPr="00DB2DDD" w:rsidRDefault="00F80D66" w:rsidP="00F80D66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80D66" w:rsidRPr="00DB2DDD" w:rsidRDefault="00F80D66" w:rsidP="00F80D66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 w:rsidRPr="00AE2AD3">
              <w:rPr>
                <w:noProof/>
                <w:sz w:val="24"/>
              </w:rPr>
              <w:drawing>
                <wp:inline distT="0" distB="0" distL="0" distR="0">
                  <wp:extent cx="502024" cy="612000"/>
                  <wp:effectExtent l="19050" t="0" r="0" b="0"/>
                  <wp:docPr id="1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2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F80D66" w:rsidRPr="000D2626" w:rsidRDefault="00F80D66" w:rsidP="00F80D66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F80D66" w:rsidRPr="000D2626" w:rsidRDefault="00F80D66" w:rsidP="00F80D66">
            <w:pPr>
              <w:pStyle w:val="3"/>
              <w:ind w:right="-2"/>
              <w:jc w:val="center"/>
            </w:pPr>
            <w:r w:rsidRPr="000D2626">
              <w:t>«Майма аймак» деп муниципал</w:t>
            </w:r>
          </w:p>
          <w:p w:rsidR="00F80D66" w:rsidRDefault="00F80D66" w:rsidP="00F80D66">
            <w:pPr>
              <w:pStyle w:val="3"/>
              <w:ind w:right="-2"/>
              <w:jc w:val="center"/>
              <w:rPr>
                <w:sz w:val="24"/>
              </w:rPr>
            </w:pPr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r w:rsidRPr="000D2626">
              <w:t xml:space="preserve"> администрациязы</w:t>
            </w:r>
          </w:p>
        </w:tc>
      </w:tr>
      <w:tr w:rsidR="00F80D66" w:rsidTr="00F80D6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F80D66" w:rsidRPr="00F50423" w:rsidRDefault="00F80D66" w:rsidP="00F80D66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>
              <w:rPr>
                <w:b/>
                <w:shadow/>
                <w:sz w:val="36"/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80D66" w:rsidRDefault="00F80D66" w:rsidP="00F80D66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F80D66" w:rsidRDefault="00F80D66" w:rsidP="00F80D66">
            <w:pPr>
              <w:pStyle w:val="a4"/>
              <w:spacing w:before="480"/>
              <w:jc w:val="center"/>
            </w:pPr>
            <w:r w:rsidRPr="00F50423">
              <w:rPr>
                <w:b/>
                <w:shadow/>
                <w:sz w:val="36"/>
                <w:lang w:val="en-US"/>
              </w:rPr>
              <w:t>JÖП</w:t>
            </w:r>
          </w:p>
        </w:tc>
      </w:tr>
      <w:tr w:rsidR="00F80D66" w:rsidTr="00F80D66">
        <w:trPr>
          <w:trHeight w:val="1953"/>
        </w:trPr>
        <w:tc>
          <w:tcPr>
            <w:tcW w:w="9072" w:type="dxa"/>
            <w:gridSpan w:val="3"/>
          </w:tcPr>
          <w:p w:rsidR="00F80D66" w:rsidRPr="008E35F0" w:rsidRDefault="00F80D66" w:rsidP="00F80D66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8E35F0">
              <w:rPr>
                <w:sz w:val="28"/>
                <w:szCs w:val="28"/>
              </w:rPr>
              <w:t xml:space="preserve"> </w:t>
            </w:r>
            <w:r w:rsidRPr="00694ED6">
              <w:rPr>
                <w:sz w:val="28"/>
                <w:szCs w:val="28"/>
              </w:rPr>
              <w:t>«</w:t>
            </w:r>
            <w:r w:rsidR="008E35F0">
              <w:rPr>
                <w:sz w:val="28"/>
                <w:szCs w:val="28"/>
                <w:u w:val="single"/>
              </w:rPr>
              <w:t>14</w:t>
            </w:r>
            <w:r w:rsidRPr="00694ED6">
              <w:rPr>
                <w:sz w:val="28"/>
                <w:szCs w:val="28"/>
              </w:rPr>
              <w:t xml:space="preserve">» </w:t>
            </w:r>
            <w:r w:rsidR="008E35F0">
              <w:rPr>
                <w:sz w:val="28"/>
                <w:szCs w:val="28"/>
                <w:u w:val="single"/>
              </w:rPr>
              <w:t>декабря</w:t>
            </w:r>
            <w:r w:rsidRPr="00694ED6">
              <w:rPr>
                <w:sz w:val="28"/>
                <w:szCs w:val="28"/>
              </w:rPr>
              <w:t xml:space="preserve"> 20</w:t>
            </w:r>
            <w:r w:rsidR="005700A4">
              <w:rPr>
                <w:sz w:val="28"/>
                <w:szCs w:val="28"/>
              </w:rPr>
              <w:t>21</w:t>
            </w:r>
            <w:r w:rsidRPr="00694ED6">
              <w:rPr>
                <w:sz w:val="28"/>
                <w:szCs w:val="28"/>
              </w:rPr>
              <w:t xml:space="preserve"> года № </w:t>
            </w:r>
            <w:r w:rsidR="008E35F0">
              <w:rPr>
                <w:sz w:val="28"/>
                <w:szCs w:val="28"/>
                <w:u w:val="single"/>
              </w:rPr>
              <w:t>169</w:t>
            </w:r>
          </w:p>
          <w:p w:rsidR="00F80D66" w:rsidRDefault="00F80D66" w:rsidP="00F80D66">
            <w:pPr>
              <w:pStyle w:val="a4"/>
              <w:spacing w:before="480"/>
              <w:jc w:val="center"/>
              <w:rPr>
                <w:b/>
                <w:shadow/>
                <w:sz w:val="36"/>
              </w:rPr>
            </w:pPr>
            <w:r w:rsidRPr="004E4611">
              <w:rPr>
                <w:sz w:val="28"/>
                <w:szCs w:val="28"/>
              </w:rPr>
              <w:t>с. Майма</w:t>
            </w:r>
          </w:p>
        </w:tc>
      </w:tr>
    </w:tbl>
    <w:p w:rsidR="00931BA4" w:rsidRDefault="00931BA4" w:rsidP="00F80D66">
      <w:pPr>
        <w:pStyle w:val="ConsPlusTitle"/>
        <w:spacing w:after="0" w:line="240" w:lineRule="auto"/>
        <w:rPr>
          <w:rFonts w:ascii="Times New Roman" w:hAnsi="Times New Roman" w:cs="Times New Roman"/>
          <w:b w:val="0"/>
          <w:snapToGrid w:val="0"/>
          <w:szCs w:val="20"/>
          <w:lang w:val="ru-RU" w:eastAsia="ru-RU" w:bidi="ar-SA"/>
        </w:rPr>
      </w:pPr>
    </w:p>
    <w:p w:rsidR="00F80D66" w:rsidRDefault="00F80D66" w:rsidP="00F80D66">
      <w:pPr>
        <w:pStyle w:val="ConsPlusTit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A58" w:rsidRDefault="005700A4" w:rsidP="003D3A58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5700A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D3A58">
        <w:rPr>
          <w:rFonts w:ascii="Times New Roman" w:hAnsi="Times New Roman" w:cs="Times New Roman"/>
          <w:sz w:val="28"/>
          <w:szCs w:val="28"/>
          <w:lang w:val="ru-RU"/>
        </w:rPr>
        <w:t xml:space="preserve"> внесении изменений в</w:t>
      </w:r>
      <w:r w:rsidR="00854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BCC">
        <w:rPr>
          <w:rFonts w:ascii="Times New Roman" w:hAnsi="Times New Roman" w:cs="Times New Roman"/>
          <w:sz w:val="28"/>
          <w:szCs w:val="28"/>
          <w:lang w:val="ru-RU"/>
        </w:rPr>
        <w:t>преамбулу постановления</w:t>
      </w:r>
      <w:r w:rsidR="003D3A58" w:rsidRPr="003D3A58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образования «Майминский район» </w:t>
      </w:r>
    </w:p>
    <w:p w:rsidR="00AB3731" w:rsidRPr="005700A4" w:rsidRDefault="0013363A" w:rsidP="003D3A58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29 июля 2015 года №79</w:t>
      </w:r>
      <w:r w:rsidR="005700A4" w:rsidRPr="00570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1BA4" w:rsidRDefault="00931BA4" w:rsidP="00AB3731">
      <w:pPr>
        <w:pStyle w:val="33"/>
        <w:spacing w:before="0" w:after="0" w:line="240" w:lineRule="auto"/>
        <w:ind w:left="0" w:right="0"/>
        <w:jc w:val="both"/>
        <w:rPr>
          <w:b/>
          <w:sz w:val="28"/>
          <w:szCs w:val="28"/>
        </w:rPr>
      </w:pPr>
    </w:p>
    <w:p w:rsidR="00FD22E7" w:rsidRDefault="00FD22E7" w:rsidP="00FD22E7">
      <w:pPr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</w:p>
    <w:p w:rsidR="004768FA" w:rsidRPr="0013363A" w:rsidRDefault="004768FA" w:rsidP="004768FA">
      <w:pPr>
        <w:tabs>
          <w:tab w:val="left" w:pos="709"/>
        </w:tabs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363A">
        <w:rPr>
          <w:sz w:val="28"/>
          <w:szCs w:val="28"/>
        </w:rPr>
        <w:t xml:space="preserve"> </w:t>
      </w:r>
      <w:r w:rsidR="0013363A" w:rsidRPr="0013363A">
        <w:rPr>
          <w:sz w:val="28"/>
          <w:szCs w:val="28"/>
        </w:rPr>
        <w:t xml:space="preserve">соответствии с </w:t>
      </w:r>
      <w:r w:rsidR="0013363A" w:rsidRPr="0013363A">
        <w:rPr>
          <w:color w:val="000000"/>
          <w:sz w:val="28"/>
          <w:szCs w:val="28"/>
          <w:shd w:val="clear" w:color="auto" w:fill="FFFFFF"/>
        </w:rPr>
        <w:t>Федеральным законом от 6 октября 2003 № 131-ФЗ «Об общих принципах организации местного самоуправления в Российской Федерации»</w:t>
      </w:r>
      <w:r w:rsidRPr="0013363A">
        <w:rPr>
          <w:sz w:val="28"/>
          <w:szCs w:val="28"/>
        </w:rPr>
        <w:t xml:space="preserve"> </w:t>
      </w:r>
    </w:p>
    <w:p w:rsidR="004768FA" w:rsidRDefault="004768FA" w:rsidP="004768FA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768FA" w:rsidRDefault="004768FA" w:rsidP="004768FA">
      <w:pPr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</w:p>
    <w:p w:rsidR="00D439F4" w:rsidRDefault="00D439F4" w:rsidP="00D439F4">
      <w:pPr>
        <w:pStyle w:val="ConsPlusTitle"/>
        <w:numPr>
          <w:ilvl w:val="0"/>
          <w:numId w:val="3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Внести в </w:t>
      </w:r>
      <w:r w:rsidR="00CE6BC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преамбулу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постановлени</w:t>
      </w:r>
      <w:r w:rsidR="00CE6BCC">
        <w:rPr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r w:rsidRPr="00D439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39F4">
        <w:rPr>
          <w:rFonts w:ascii="Times New Roman" w:hAnsi="Times New Roman" w:cs="Times New Roman"/>
          <w:b w:val="0"/>
          <w:sz w:val="28"/>
          <w:szCs w:val="28"/>
          <w:lang w:val="ru-RU"/>
        </w:rPr>
        <w:t>Администрации муниципального обра</w:t>
      </w:r>
      <w:r w:rsidR="0013363A">
        <w:rPr>
          <w:rFonts w:ascii="Times New Roman" w:hAnsi="Times New Roman" w:cs="Times New Roman"/>
          <w:b w:val="0"/>
          <w:sz w:val="28"/>
          <w:szCs w:val="28"/>
          <w:lang w:val="ru-RU"/>
        </w:rPr>
        <w:t>зования «Майминский район» от 29 ноября 2015 года №79</w:t>
      </w:r>
      <w:r w:rsidRPr="00D439F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577EC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«Об утверждении Положения </w:t>
      </w:r>
      <w:r w:rsidR="0013363A">
        <w:rPr>
          <w:rFonts w:ascii="Times New Roman" w:hAnsi="Times New Roman" w:cs="Times New Roman"/>
          <w:b w:val="0"/>
          <w:sz w:val="28"/>
          <w:szCs w:val="28"/>
          <w:lang w:val="ru-RU"/>
        </w:rPr>
        <w:t>«О премировании и выплате материальной помощи муниципальным служащим муниципального образования «Майминский район» и работникам, оплата труда,</w:t>
      </w:r>
      <w:r w:rsidRPr="00577EC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которых осуществляется по новым системам оплаты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труда</w:t>
      </w:r>
      <w:r w:rsidR="0013363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Администрации муниципального образования «Майминский район»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» следующие изменения:</w:t>
      </w:r>
    </w:p>
    <w:p w:rsidR="002E110A" w:rsidRPr="00F74389" w:rsidRDefault="00CE6BCC" w:rsidP="00E859A5">
      <w:pPr>
        <w:spacing w:before="0" w:line="240" w:lineRule="auto"/>
        <w:ind w:left="0" w:right="0" w:firstLine="680"/>
        <w:jc w:val="both"/>
        <w:rPr>
          <w:b/>
          <w:sz w:val="28"/>
          <w:szCs w:val="28"/>
        </w:rPr>
      </w:pPr>
      <w:r w:rsidRPr="00F74389">
        <w:rPr>
          <w:sz w:val="28"/>
          <w:szCs w:val="28"/>
        </w:rPr>
        <w:t>а) слова «Решения сессии 3-го созыва Майминского районного Совета депутатов от 10 июня 2015 года №13-01 «Об утверждении положения «О денежном</w:t>
      </w:r>
      <w:r w:rsidRPr="00F74389">
        <w:rPr>
          <w:szCs w:val="28"/>
        </w:rPr>
        <w:t xml:space="preserve"> </w:t>
      </w:r>
      <w:r w:rsidRPr="00F74389">
        <w:rPr>
          <w:sz w:val="28"/>
          <w:szCs w:val="28"/>
        </w:rPr>
        <w:t>вознаграждении выборных должностных лиц, лица, замещающего муниципальную должность председателя контрольно – счетной палаты, и денежном содержании лиц, замещающих должности муниципальной служ</w:t>
      </w:r>
      <w:r w:rsidR="00F74389" w:rsidRPr="00F74389">
        <w:rPr>
          <w:sz w:val="28"/>
          <w:szCs w:val="28"/>
        </w:rPr>
        <w:t>бы муниципального образования «М</w:t>
      </w:r>
      <w:r w:rsidRPr="00F74389">
        <w:rPr>
          <w:sz w:val="28"/>
          <w:szCs w:val="28"/>
        </w:rPr>
        <w:t>айминский район»</w:t>
      </w:r>
      <w:r w:rsidR="00F74389" w:rsidRPr="00F74389">
        <w:rPr>
          <w:sz w:val="28"/>
          <w:szCs w:val="28"/>
        </w:rPr>
        <w:t>» заменить словами «Решения сессии Майминского районного Совета депутатов от 24 июня 2021 года №27-4 «Об утверждении</w:t>
      </w:r>
      <w:r w:rsidR="00E859A5">
        <w:rPr>
          <w:sz w:val="28"/>
          <w:szCs w:val="28"/>
        </w:rPr>
        <w:t xml:space="preserve"> Положения о размерах и условиях оплаты труда </w:t>
      </w:r>
      <w:r w:rsidR="00E859A5" w:rsidRPr="00F74389">
        <w:rPr>
          <w:sz w:val="28"/>
          <w:szCs w:val="28"/>
        </w:rPr>
        <w:t xml:space="preserve">выборных должностных лиц, </w:t>
      </w:r>
      <w:r w:rsidR="00E859A5">
        <w:rPr>
          <w:sz w:val="28"/>
          <w:szCs w:val="28"/>
        </w:rPr>
        <w:t>иных лиц, замещающих муниципальные должности и муниципальных</w:t>
      </w:r>
      <w:r w:rsidR="00E859A5" w:rsidRPr="00F74389">
        <w:rPr>
          <w:sz w:val="28"/>
          <w:szCs w:val="28"/>
        </w:rPr>
        <w:t xml:space="preserve"> служ</w:t>
      </w:r>
      <w:r w:rsidR="00E859A5">
        <w:rPr>
          <w:sz w:val="28"/>
          <w:szCs w:val="28"/>
        </w:rPr>
        <w:t>ащих</w:t>
      </w:r>
      <w:r w:rsidR="00E859A5" w:rsidRPr="00F74389">
        <w:rPr>
          <w:sz w:val="28"/>
          <w:szCs w:val="28"/>
        </w:rPr>
        <w:t xml:space="preserve"> муниципального образования «Майминский район»</w:t>
      </w:r>
      <w:r w:rsidR="00E859A5">
        <w:rPr>
          <w:sz w:val="28"/>
          <w:szCs w:val="28"/>
        </w:rPr>
        <w:t xml:space="preserve"> и признании утратившим силу некоторых решений Майминского районного </w:t>
      </w:r>
      <w:r w:rsidR="00E859A5">
        <w:rPr>
          <w:sz w:val="28"/>
          <w:szCs w:val="28"/>
        </w:rPr>
        <w:lastRenderedPageBreak/>
        <w:t>совета депутатов».».</w:t>
      </w:r>
      <w:r w:rsidR="00F74389" w:rsidRPr="00F74389">
        <w:rPr>
          <w:sz w:val="28"/>
          <w:szCs w:val="28"/>
        </w:rPr>
        <w:t xml:space="preserve"> </w:t>
      </w:r>
    </w:p>
    <w:p w:rsidR="005700A4" w:rsidRDefault="0013363A" w:rsidP="00532D53">
      <w:p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0A4">
        <w:rPr>
          <w:sz w:val="28"/>
          <w:szCs w:val="28"/>
        </w:rPr>
        <w:t>. Муниципальному казенному учреждению «Управление по обеспечению деятельности Администрации муниципального образования «Майминский район»     разместить     настоящее    Постановление     на  официальном  сайте Майминского района в сети «Интернет».</w:t>
      </w:r>
    </w:p>
    <w:p w:rsidR="005700A4" w:rsidRDefault="0013363A" w:rsidP="005700A4">
      <w:p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00A4">
        <w:rPr>
          <w:sz w:val="28"/>
          <w:szCs w:val="28"/>
        </w:rPr>
        <w:t>. Контроль  за исполнением настоящего Постановления возложить на заместителя Главы Администрации муниципального образования «Майминский район»   О.Ю. Абрамову.</w:t>
      </w:r>
    </w:p>
    <w:p w:rsidR="005700A4" w:rsidRDefault="005700A4" w:rsidP="005700A4">
      <w:pPr>
        <w:widowControl/>
        <w:spacing w:before="0" w:line="240" w:lineRule="auto"/>
        <w:ind w:left="142" w:right="-284"/>
        <w:jc w:val="left"/>
        <w:rPr>
          <w:sz w:val="28"/>
          <w:szCs w:val="28"/>
        </w:rPr>
      </w:pPr>
    </w:p>
    <w:p w:rsidR="005700A4" w:rsidRDefault="005700A4" w:rsidP="005700A4">
      <w:pPr>
        <w:widowControl/>
        <w:spacing w:before="0" w:line="240" w:lineRule="auto"/>
        <w:ind w:left="142" w:right="-284"/>
        <w:jc w:val="left"/>
        <w:rPr>
          <w:sz w:val="28"/>
          <w:szCs w:val="28"/>
        </w:rPr>
      </w:pPr>
    </w:p>
    <w:p w:rsidR="005700A4" w:rsidRDefault="005700A4" w:rsidP="005700A4">
      <w:pPr>
        <w:widowControl/>
        <w:spacing w:before="0" w:line="240" w:lineRule="auto"/>
        <w:ind w:left="0" w:right="-284"/>
        <w:jc w:val="left"/>
        <w:rPr>
          <w:sz w:val="28"/>
          <w:szCs w:val="28"/>
        </w:rPr>
      </w:pPr>
    </w:p>
    <w:p w:rsidR="00532D53" w:rsidRDefault="00532D53" w:rsidP="00532D53">
      <w:pPr>
        <w:widowControl/>
        <w:spacing w:before="0" w:line="240" w:lineRule="auto"/>
        <w:ind w:left="0" w:right="-284"/>
        <w:jc w:val="left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32D53" w:rsidRPr="00651404" w:rsidRDefault="00532D53" w:rsidP="00532D53">
      <w:pPr>
        <w:widowControl/>
        <w:spacing w:before="0" w:line="240" w:lineRule="auto"/>
        <w:ind w:left="0" w:right="-284"/>
        <w:jc w:val="left"/>
        <w:rPr>
          <w:sz w:val="28"/>
          <w:szCs w:val="28"/>
        </w:rPr>
      </w:pPr>
      <w:r w:rsidRPr="006514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51404">
        <w:rPr>
          <w:sz w:val="28"/>
          <w:szCs w:val="28"/>
        </w:rPr>
        <w:t xml:space="preserve">  муниципального образования</w:t>
      </w:r>
    </w:p>
    <w:p w:rsidR="0055664C" w:rsidRPr="00A2564C" w:rsidRDefault="00532D53" w:rsidP="00A2564C">
      <w:pPr>
        <w:widowControl/>
        <w:spacing w:before="0" w:line="240" w:lineRule="auto"/>
        <w:ind w:left="0" w:right="-284"/>
        <w:jc w:val="left"/>
        <w:rPr>
          <w:sz w:val="28"/>
          <w:szCs w:val="28"/>
        </w:rPr>
      </w:pPr>
      <w:r w:rsidRPr="00651404">
        <w:rPr>
          <w:sz w:val="28"/>
          <w:szCs w:val="28"/>
        </w:rPr>
        <w:t xml:space="preserve">«Майминский район»                                                                     </w:t>
      </w:r>
      <w:r>
        <w:rPr>
          <w:sz w:val="28"/>
          <w:szCs w:val="28"/>
        </w:rPr>
        <w:t xml:space="preserve">  Н.В. Абрамов </w:t>
      </w:r>
      <w:r w:rsidRPr="00651404">
        <w:rPr>
          <w:sz w:val="28"/>
          <w:szCs w:val="28"/>
        </w:rPr>
        <w:t xml:space="preserve"> </w:t>
      </w:r>
    </w:p>
    <w:sectPr w:rsidR="0055664C" w:rsidRPr="00A2564C" w:rsidSect="00F80D66">
      <w:headerReference w:type="default" r:id="rId9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89" w:rsidRDefault="00CC0C89" w:rsidP="00F2108F">
      <w:pPr>
        <w:spacing w:before="0" w:line="240" w:lineRule="auto"/>
      </w:pPr>
      <w:r>
        <w:separator/>
      </w:r>
    </w:p>
  </w:endnote>
  <w:endnote w:type="continuationSeparator" w:id="1">
    <w:p w:rsidR="00CC0C89" w:rsidRDefault="00CC0C89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89" w:rsidRDefault="00CC0C89" w:rsidP="00F2108F">
      <w:pPr>
        <w:spacing w:before="0" w:line="240" w:lineRule="auto"/>
      </w:pPr>
      <w:r>
        <w:separator/>
      </w:r>
    </w:p>
  </w:footnote>
  <w:footnote w:type="continuationSeparator" w:id="1">
    <w:p w:rsidR="00CC0C89" w:rsidRDefault="00CC0C89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4F" w:rsidRDefault="006F5805">
    <w:pPr>
      <w:pStyle w:val="a9"/>
    </w:pPr>
    <w:fldSimple w:instr="PAGE   \* MERGEFORMAT">
      <w:r w:rsidR="0089601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2EA0A3D"/>
    <w:multiLevelType w:val="hybridMultilevel"/>
    <w:tmpl w:val="CCEC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067F3E"/>
    <w:multiLevelType w:val="hybridMultilevel"/>
    <w:tmpl w:val="5C4E80F6"/>
    <w:lvl w:ilvl="0" w:tplc="75049A0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0E6E4318"/>
    <w:multiLevelType w:val="hybridMultilevel"/>
    <w:tmpl w:val="714A9CE6"/>
    <w:lvl w:ilvl="0" w:tplc="8EA4BACE">
      <w:start w:val="8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9">
    <w:nsid w:val="19C255A9"/>
    <w:multiLevelType w:val="hybridMultilevel"/>
    <w:tmpl w:val="5534204E"/>
    <w:lvl w:ilvl="0" w:tplc="F7C02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F025F3"/>
    <w:multiLevelType w:val="hybridMultilevel"/>
    <w:tmpl w:val="4510D1E6"/>
    <w:lvl w:ilvl="0" w:tplc="C01C9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279AB"/>
    <w:multiLevelType w:val="hybridMultilevel"/>
    <w:tmpl w:val="8EB65D0C"/>
    <w:lvl w:ilvl="0" w:tplc="29A029DC">
      <w:start w:val="52"/>
      <w:numFmt w:val="decimal"/>
      <w:lvlText w:val="%1."/>
      <w:lvlJc w:val="left"/>
      <w:pPr>
        <w:ind w:left="604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578AD"/>
    <w:multiLevelType w:val="hybridMultilevel"/>
    <w:tmpl w:val="C28AA0C4"/>
    <w:lvl w:ilvl="0" w:tplc="21889F6A">
      <w:start w:val="22"/>
      <w:numFmt w:val="decimal"/>
      <w:lvlText w:val="%1."/>
      <w:lvlJc w:val="left"/>
      <w:pPr>
        <w:ind w:left="60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90FA2"/>
    <w:multiLevelType w:val="hybridMultilevel"/>
    <w:tmpl w:val="E4A078CA"/>
    <w:lvl w:ilvl="0" w:tplc="1B6417D2">
      <w:start w:val="9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D01D8"/>
    <w:multiLevelType w:val="hybridMultilevel"/>
    <w:tmpl w:val="D8FCE926"/>
    <w:lvl w:ilvl="0" w:tplc="5E02C642">
      <w:start w:val="50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16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6A44EF"/>
    <w:multiLevelType w:val="hybridMultilevel"/>
    <w:tmpl w:val="36D86818"/>
    <w:lvl w:ilvl="0" w:tplc="966E9F0C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9A0032"/>
    <w:multiLevelType w:val="hybridMultilevel"/>
    <w:tmpl w:val="5ECA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3D397E"/>
    <w:multiLevelType w:val="hybridMultilevel"/>
    <w:tmpl w:val="8AF8DB74"/>
    <w:lvl w:ilvl="0" w:tplc="240C4626">
      <w:start w:val="10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86937"/>
    <w:multiLevelType w:val="hybridMultilevel"/>
    <w:tmpl w:val="3B4AE91C"/>
    <w:lvl w:ilvl="0" w:tplc="6ACA44E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34F8E"/>
    <w:multiLevelType w:val="hybridMultilevel"/>
    <w:tmpl w:val="90987A84"/>
    <w:lvl w:ilvl="0" w:tplc="501C9DB4">
      <w:start w:val="50"/>
      <w:numFmt w:val="decimal"/>
      <w:lvlText w:val="%1."/>
      <w:lvlJc w:val="left"/>
      <w:pPr>
        <w:ind w:left="604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C3E15"/>
    <w:multiLevelType w:val="hybridMultilevel"/>
    <w:tmpl w:val="DA3015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52802E5D"/>
    <w:multiLevelType w:val="hybridMultilevel"/>
    <w:tmpl w:val="BDA4DE9C"/>
    <w:lvl w:ilvl="0" w:tplc="75049D64">
      <w:start w:val="21"/>
      <w:numFmt w:val="decimal"/>
      <w:lvlText w:val="%1."/>
      <w:lvlJc w:val="left"/>
      <w:pPr>
        <w:ind w:left="60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F52EE"/>
    <w:multiLevelType w:val="hybridMultilevel"/>
    <w:tmpl w:val="4510D1E6"/>
    <w:lvl w:ilvl="0" w:tplc="C01C9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6B46C8"/>
    <w:multiLevelType w:val="hybridMultilevel"/>
    <w:tmpl w:val="5FBC252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2B434F"/>
    <w:multiLevelType w:val="hybridMultilevel"/>
    <w:tmpl w:val="F2ECD708"/>
    <w:lvl w:ilvl="0" w:tplc="383497AA">
      <w:start w:val="21"/>
      <w:numFmt w:val="decimal"/>
      <w:lvlText w:val="%1."/>
      <w:lvlJc w:val="left"/>
      <w:pPr>
        <w:ind w:left="60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1072F"/>
    <w:multiLevelType w:val="hybridMultilevel"/>
    <w:tmpl w:val="1812E9B4"/>
    <w:lvl w:ilvl="0" w:tplc="6B3E99D8">
      <w:start w:val="1"/>
      <w:numFmt w:val="decimal"/>
      <w:lvlText w:val="%1."/>
      <w:lvlJc w:val="left"/>
      <w:pPr>
        <w:ind w:left="603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)"/>
      <w:lvlJc w:val="left"/>
      <w:pPr>
        <w:ind w:left="3103" w:hanging="9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abstractNum w:abstractNumId="34">
    <w:nsid w:val="7E3C2215"/>
    <w:multiLevelType w:val="hybridMultilevel"/>
    <w:tmpl w:val="914EC08C"/>
    <w:lvl w:ilvl="0" w:tplc="99A4CAAE">
      <w:start w:val="51"/>
      <w:numFmt w:val="decimal"/>
      <w:lvlText w:val="%1."/>
      <w:lvlJc w:val="left"/>
      <w:pPr>
        <w:ind w:left="604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20"/>
  </w:num>
  <w:num w:numId="5">
    <w:abstractNumId w:val="17"/>
  </w:num>
  <w:num w:numId="6">
    <w:abstractNumId w:val="29"/>
  </w:num>
  <w:num w:numId="7">
    <w:abstractNumId w:val="16"/>
  </w:num>
  <w:num w:numId="8">
    <w:abstractNumId w:val="33"/>
  </w:num>
  <w:num w:numId="9">
    <w:abstractNumId w:val="8"/>
  </w:num>
  <w:num w:numId="10">
    <w:abstractNumId w:val="5"/>
  </w:num>
  <w:num w:numId="11">
    <w:abstractNumId w:val="32"/>
  </w:num>
  <w:num w:numId="12">
    <w:abstractNumId w:val="10"/>
  </w:num>
  <w:num w:numId="13">
    <w:abstractNumId w:val="13"/>
  </w:num>
  <w:num w:numId="14">
    <w:abstractNumId w:val="31"/>
  </w:num>
  <w:num w:numId="15">
    <w:abstractNumId w:val="34"/>
  </w:num>
  <w:num w:numId="16">
    <w:abstractNumId w:val="2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24"/>
  </w:num>
  <w:num w:numId="24">
    <w:abstractNumId w:val="21"/>
  </w:num>
  <w:num w:numId="25">
    <w:abstractNumId w:val="22"/>
  </w:num>
  <w:num w:numId="26">
    <w:abstractNumId w:val="26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2"/>
  </w:num>
  <w:num w:numId="32">
    <w:abstractNumId w:val="11"/>
  </w:num>
  <w:num w:numId="33">
    <w:abstractNumId w:val="4"/>
  </w:num>
  <w:num w:numId="34">
    <w:abstractNumId w:val="27"/>
  </w:num>
  <w:num w:numId="35">
    <w:abstractNumId w:val="19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623"/>
    <w:rsid w:val="00015741"/>
    <w:rsid w:val="00020FC6"/>
    <w:rsid w:val="00024BB7"/>
    <w:rsid w:val="000431F7"/>
    <w:rsid w:val="00044BC7"/>
    <w:rsid w:val="00045354"/>
    <w:rsid w:val="00051F7E"/>
    <w:rsid w:val="00052B8B"/>
    <w:rsid w:val="0007501C"/>
    <w:rsid w:val="00091940"/>
    <w:rsid w:val="00093501"/>
    <w:rsid w:val="00096503"/>
    <w:rsid w:val="00096BF6"/>
    <w:rsid w:val="000B5288"/>
    <w:rsid w:val="000B7A4A"/>
    <w:rsid w:val="000D2626"/>
    <w:rsid w:val="000E6B48"/>
    <w:rsid w:val="000F3093"/>
    <w:rsid w:val="000F6DB1"/>
    <w:rsid w:val="000F72B5"/>
    <w:rsid w:val="00112BA6"/>
    <w:rsid w:val="00116C84"/>
    <w:rsid w:val="0012476B"/>
    <w:rsid w:val="0013363A"/>
    <w:rsid w:val="00160174"/>
    <w:rsid w:val="001711E8"/>
    <w:rsid w:val="00180C09"/>
    <w:rsid w:val="00182579"/>
    <w:rsid w:val="001A1DB8"/>
    <w:rsid w:val="001B15DB"/>
    <w:rsid w:val="001B3B25"/>
    <w:rsid w:val="001B5279"/>
    <w:rsid w:val="001C0885"/>
    <w:rsid w:val="001C38A2"/>
    <w:rsid w:val="001C3F32"/>
    <w:rsid w:val="001C5C3A"/>
    <w:rsid w:val="001E0958"/>
    <w:rsid w:val="001F0A15"/>
    <w:rsid w:val="001F1DE2"/>
    <w:rsid w:val="001F3BB5"/>
    <w:rsid w:val="001F6124"/>
    <w:rsid w:val="00210C33"/>
    <w:rsid w:val="0021715D"/>
    <w:rsid w:val="00220673"/>
    <w:rsid w:val="00224339"/>
    <w:rsid w:val="00230A36"/>
    <w:rsid w:val="00234EDB"/>
    <w:rsid w:val="00252158"/>
    <w:rsid w:val="00252C7E"/>
    <w:rsid w:val="00264285"/>
    <w:rsid w:val="00276A3D"/>
    <w:rsid w:val="0028131A"/>
    <w:rsid w:val="00286FAB"/>
    <w:rsid w:val="002906E0"/>
    <w:rsid w:val="00293328"/>
    <w:rsid w:val="002A0345"/>
    <w:rsid w:val="002A2042"/>
    <w:rsid w:val="002B64F7"/>
    <w:rsid w:val="002C289E"/>
    <w:rsid w:val="002D39AF"/>
    <w:rsid w:val="002D55C5"/>
    <w:rsid w:val="002D6D0B"/>
    <w:rsid w:val="002D7ABA"/>
    <w:rsid w:val="002D7C30"/>
    <w:rsid w:val="002E110A"/>
    <w:rsid w:val="002E6F8C"/>
    <w:rsid w:val="002F3CBE"/>
    <w:rsid w:val="002F3D47"/>
    <w:rsid w:val="003022E0"/>
    <w:rsid w:val="0031221F"/>
    <w:rsid w:val="00315F64"/>
    <w:rsid w:val="00317943"/>
    <w:rsid w:val="00322B1F"/>
    <w:rsid w:val="00325F88"/>
    <w:rsid w:val="00346E15"/>
    <w:rsid w:val="00361126"/>
    <w:rsid w:val="00367093"/>
    <w:rsid w:val="00367261"/>
    <w:rsid w:val="00367DAA"/>
    <w:rsid w:val="00372496"/>
    <w:rsid w:val="0037348A"/>
    <w:rsid w:val="003764B8"/>
    <w:rsid w:val="00376D59"/>
    <w:rsid w:val="003949D9"/>
    <w:rsid w:val="00396145"/>
    <w:rsid w:val="00396985"/>
    <w:rsid w:val="003C3B13"/>
    <w:rsid w:val="003C7EC1"/>
    <w:rsid w:val="003D3A58"/>
    <w:rsid w:val="003D4801"/>
    <w:rsid w:val="003D495C"/>
    <w:rsid w:val="003E067B"/>
    <w:rsid w:val="003E4191"/>
    <w:rsid w:val="004019A3"/>
    <w:rsid w:val="00413CD4"/>
    <w:rsid w:val="00421C9A"/>
    <w:rsid w:val="0042450B"/>
    <w:rsid w:val="00446DCC"/>
    <w:rsid w:val="00450827"/>
    <w:rsid w:val="004521BE"/>
    <w:rsid w:val="004559EA"/>
    <w:rsid w:val="00455BBF"/>
    <w:rsid w:val="004652C8"/>
    <w:rsid w:val="00475CDF"/>
    <w:rsid w:val="004768FA"/>
    <w:rsid w:val="00481A8D"/>
    <w:rsid w:val="00484245"/>
    <w:rsid w:val="0048632B"/>
    <w:rsid w:val="00487138"/>
    <w:rsid w:val="004A6338"/>
    <w:rsid w:val="004A63D4"/>
    <w:rsid w:val="004A6C13"/>
    <w:rsid w:val="004B364F"/>
    <w:rsid w:val="004C2AB5"/>
    <w:rsid w:val="004E1A6B"/>
    <w:rsid w:val="004E33C4"/>
    <w:rsid w:val="004E4611"/>
    <w:rsid w:val="004F73B1"/>
    <w:rsid w:val="0050730C"/>
    <w:rsid w:val="00511947"/>
    <w:rsid w:val="0051214E"/>
    <w:rsid w:val="005204E6"/>
    <w:rsid w:val="005222B1"/>
    <w:rsid w:val="00522D69"/>
    <w:rsid w:val="00532D53"/>
    <w:rsid w:val="005368FB"/>
    <w:rsid w:val="00550426"/>
    <w:rsid w:val="005561E4"/>
    <w:rsid w:val="0055664C"/>
    <w:rsid w:val="00557783"/>
    <w:rsid w:val="00557B8F"/>
    <w:rsid w:val="00561C96"/>
    <w:rsid w:val="005700A4"/>
    <w:rsid w:val="00571760"/>
    <w:rsid w:val="00575B19"/>
    <w:rsid w:val="00577EC4"/>
    <w:rsid w:val="005911EF"/>
    <w:rsid w:val="005A67C2"/>
    <w:rsid w:val="005A69ED"/>
    <w:rsid w:val="005B2080"/>
    <w:rsid w:val="005C7168"/>
    <w:rsid w:val="005C7654"/>
    <w:rsid w:val="005D0AEB"/>
    <w:rsid w:val="005D32ED"/>
    <w:rsid w:val="005D673F"/>
    <w:rsid w:val="005E304D"/>
    <w:rsid w:val="005E51C7"/>
    <w:rsid w:val="005E5DC7"/>
    <w:rsid w:val="005F1375"/>
    <w:rsid w:val="005F76B1"/>
    <w:rsid w:val="006008D1"/>
    <w:rsid w:val="006030E9"/>
    <w:rsid w:val="00610679"/>
    <w:rsid w:val="006108C1"/>
    <w:rsid w:val="0061758D"/>
    <w:rsid w:val="0062225C"/>
    <w:rsid w:val="00626870"/>
    <w:rsid w:val="00627A2E"/>
    <w:rsid w:val="00630745"/>
    <w:rsid w:val="006471C6"/>
    <w:rsid w:val="006535DF"/>
    <w:rsid w:val="00663658"/>
    <w:rsid w:val="00664A3A"/>
    <w:rsid w:val="0067051F"/>
    <w:rsid w:val="00675557"/>
    <w:rsid w:val="00675606"/>
    <w:rsid w:val="006833A6"/>
    <w:rsid w:val="00694ED6"/>
    <w:rsid w:val="006A1871"/>
    <w:rsid w:val="006B6854"/>
    <w:rsid w:val="006C465E"/>
    <w:rsid w:val="006C7991"/>
    <w:rsid w:val="006E5279"/>
    <w:rsid w:val="006E7D8F"/>
    <w:rsid w:val="006F1597"/>
    <w:rsid w:val="006F5805"/>
    <w:rsid w:val="006F624D"/>
    <w:rsid w:val="006F7EB4"/>
    <w:rsid w:val="0071058C"/>
    <w:rsid w:val="00714CC7"/>
    <w:rsid w:val="00720F08"/>
    <w:rsid w:val="00732D82"/>
    <w:rsid w:val="00732E25"/>
    <w:rsid w:val="007461ED"/>
    <w:rsid w:val="00752C0A"/>
    <w:rsid w:val="0075455E"/>
    <w:rsid w:val="007570DF"/>
    <w:rsid w:val="00762675"/>
    <w:rsid w:val="00764FC4"/>
    <w:rsid w:val="00773D48"/>
    <w:rsid w:val="00781CC7"/>
    <w:rsid w:val="0078598B"/>
    <w:rsid w:val="007906A2"/>
    <w:rsid w:val="007A2EAE"/>
    <w:rsid w:val="007D43DC"/>
    <w:rsid w:val="007D6256"/>
    <w:rsid w:val="007E3B4D"/>
    <w:rsid w:val="007E452D"/>
    <w:rsid w:val="00806E18"/>
    <w:rsid w:val="00824D23"/>
    <w:rsid w:val="0082761E"/>
    <w:rsid w:val="00827902"/>
    <w:rsid w:val="008315BB"/>
    <w:rsid w:val="00833C21"/>
    <w:rsid w:val="008434FE"/>
    <w:rsid w:val="00845296"/>
    <w:rsid w:val="00851628"/>
    <w:rsid w:val="00853A7D"/>
    <w:rsid w:val="00854AAF"/>
    <w:rsid w:val="00864244"/>
    <w:rsid w:val="008672CE"/>
    <w:rsid w:val="008710A8"/>
    <w:rsid w:val="00871D66"/>
    <w:rsid w:val="00877B88"/>
    <w:rsid w:val="00880609"/>
    <w:rsid w:val="00881BF7"/>
    <w:rsid w:val="00892CC6"/>
    <w:rsid w:val="0089601C"/>
    <w:rsid w:val="008A2461"/>
    <w:rsid w:val="008B779E"/>
    <w:rsid w:val="008E1C8B"/>
    <w:rsid w:val="008E35F0"/>
    <w:rsid w:val="008F0634"/>
    <w:rsid w:val="008F3903"/>
    <w:rsid w:val="008F53A6"/>
    <w:rsid w:val="008F7BB0"/>
    <w:rsid w:val="009041B2"/>
    <w:rsid w:val="00914042"/>
    <w:rsid w:val="00930174"/>
    <w:rsid w:val="00931BA4"/>
    <w:rsid w:val="00957046"/>
    <w:rsid w:val="00957916"/>
    <w:rsid w:val="00960645"/>
    <w:rsid w:val="0096170A"/>
    <w:rsid w:val="00966B41"/>
    <w:rsid w:val="00971B13"/>
    <w:rsid w:val="00976263"/>
    <w:rsid w:val="00980E3C"/>
    <w:rsid w:val="00995819"/>
    <w:rsid w:val="009C0071"/>
    <w:rsid w:val="009D0FC8"/>
    <w:rsid w:val="009D747A"/>
    <w:rsid w:val="00A00EF5"/>
    <w:rsid w:val="00A04328"/>
    <w:rsid w:val="00A2564C"/>
    <w:rsid w:val="00A40BA0"/>
    <w:rsid w:val="00A5771F"/>
    <w:rsid w:val="00A652F3"/>
    <w:rsid w:val="00A6742F"/>
    <w:rsid w:val="00A7121F"/>
    <w:rsid w:val="00A72F44"/>
    <w:rsid w:val="00A74B86"/>
    <w:rsid w:val="00AA19AA"/>
    <w:rsid w:val="00AA22EC"/>
    <w:rsid w:val="00AA2E95"/>
    <w:rsid w:val="00AB0634"/>
    <w:rsid w:val="00AB3731"/>
    <w:rsid w:val="00AD622A"/>
    <w:rsid w:val="00AE14B1"/>
    <w:rsid w:val="00AE2AD3"/>
    <w:rsid w:val="00AE3AF5"/>
    <w:rsid w:val="00AE62CD"/>
    <w:rsid w:val="00AF37D5"/>
    <w:rsid w:val="00B04021"/>
    <w:rsid w:val="00B20C6F"/>
    <w:rsid w:val="00B26469"/>
    <w:rsid w:val="00B2660B"/>
    <w:rsid w:val="00B30C6C"/>
    <w:rsid w:val="00B3789F"/>
    <w:rsid w:val="00B42AFC"/>
    <w:rsid w:val="00B50ACF"/>
    <w:rsid w:val="00B80D85"/>
    <w:rsid w:val="00B828C5"/>
    <w:rsid w:val="00B83AF8"/>
    <w:rsid w:val="00B85A85"/>
    <w:rsid w:val="00B97B2A"/>
    <w:rsid w:val="00BA416E"/>
    <w:rsid w:val="00BA6417"/>
    <w:rsid w:val="00BC4AC1"/>
    <w:rsid w:val="00BC6A90"/>
    <w:rsid w:val="00BD3A57"/>
    <w:rsid w:val="00BD7242"/>
    <w:rsid w:val="00BE7623"/>
    <w:rsid w:val="00C0250C"/>
    <w:rsid w:val="00C05D34"/>
    <w:rsid w:val="00C07E60"/>
    <w:rsid w:val="00C30E02"/>
    <w:rsid w:val="00C35C5D"/>
    <w:rsid w:val="00C51BD6"/>
    <w:rsid w:val="00C51D72"/>
    <w:rsid w:val="00C5245A"/>
    <w:rsid w:val="00C53674"/>
    <w:rsid w:val="00C54679"/>
    <w:rsid w:val="00C70C53"/>
    <w:rsid w:val="00C73971"/>
    <w:rsid w:val="00C74E67"/>
    <w:rsid w:val="00C76A98"/>
    <w:rsid w:val="00C87852"/>
    <w:rsid w:val="00C90790"/>
    <w:rsid w:val="00C90803"/>
    <w:rsid w:val="00C928A7"/>
    <w:rsid w:val="00CB23A6"/>
    <w:rsid w:val="00CB479D"/>
    <w:rsid w:val="00CC044F"/>
    <w:rsid w:val="00CC0C89"/>
    <w:rsid w:val="00CC4C1F"/>
    <w:rsid w:val="00CD5BC0"/>
    <w:rsid w:val="00CE109D"/>
    <w:rsid w:val="00CE6BCC"/>
    <w:rsid w:val="00D00156"/>
    <w:rsid w:val="00D049DE"/>
    <w:rsid w:val="00D142F7"/>
    <w:rsid w:val="00D2292E"/>
    <w:rsid w:val="00D32C6F"/>
    <w:rsid w:val="00D439F4"/>
    <w:rsid w:val="00D46D66"/>
    <w:rsid w:val="00D513CE"/>
    <w:rsid w:val="00D53D36"/>
    <w:rsid w:val="00D60EBE"/>
    <w:rsid w:val="00D634E3"/>
    <w:rsid w:val="00D6579B"/>
    <w:rsid w:val="00D805D8"/>
    <w:rsid w:val="00D8184B"/>
    <w:rsid w:val="00D838A3"/>
    <w:rsid w:val="00DB2DDD"/>
    <w:rsid w:val="00DB4196"/>
    <w:rsid w:val="00DC6948"/>
    <w:rsid w:val="00DD4F90"/>
    <w:rsid w:val="00DD6786"/>
    <w:rsid w:val="00DF0954"/>
    <w:rsid w:val="00DF2439"/>
    <w:rsid w:val="00E04696"/>
    <w:rsid w:val="00E435BA"/>
    <w:rsid w:val="00E568BA"/>
    <w:rsid w:val="00E65840"/>
    <w:rsid w:val="00E77BA5"/>
    <w:rsid w:val="00E84D98"/>
    <w:rsid w:val="00E859A5"/>
    <w:rsid w:val="00E86FA6"/>
    <w:rsid w:val="00E92CDF"/>
    <w:rsid w:val="00E97E6E"/>
    <w:rsid w:val="00EA6F15"/>
    <w:rsid w:val="00EE0FCD"/>
    <w:rsid w:val="00EE343A"/>
    <w:rsid w:val="00EE5C32"/>
    <w:rsid w:val="00EF5F0F"/>
    <w:rsid w:val="00EF6BE5"/>
    <w:rsid w:val="00F127B0"/>
    <w:rsid w:val="00F1655F"/>
    <w:rsid w:val="00F17625"/>
    <w:rsid w:val="00F2108F"/>
    <w:rsid w:val="00F50423"/>
    <w:rsid w:val="00F52E02"/>
    <w:rsid w:val="00F74389"/>
    <w:rsid w:val="00F75779"/>
    <w:rsid w:val="00F80D66"/>
    <w:rsid w:val="00F81AFD"/>
    <w:rsid w:val="00F84066"/>
    <w:rsid w:val="00F842B9"/>
    <w:rsid w:val="00F84462"/>
    <w:rsid w:val="00F90147"/>
    <w:rsid w:val="00F919AA"/>
    <w:rsid w:val="00F9555A"/>
    <w:rsid w:val="00FA5556"/>
    <w:rsid w:val="00FA6A0A"/>
    <w:rsid w:val="00FB293D"/>
    <w:rsid w:val="00FB77E6"/>
    <w:rsid w:val="00FB7886"/>
    <w:rsid w:val="00FC01D6"/>
    <w:rsid w:val="00FC0CEA"/>
    <w:rsid w:val="00FD22E7"/>
    <w:rsid w:val="00FE1235"/>
    <w:rsid w:val="00FE2A56"/>
    <w:rsid w:val="00FE5A2A"/>
    <w:rsid w:val="00FF0ADF"/>
    <w:rsid w:val="00FF26DC"/>
    <w:rsid w:val="00FF425E"/>
    <w:rsid w:val="00FF558B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uiPriority="22" w:qFormat="1"/>
    <w:lsdException w:name="Emphasis" w:uiPriority="20" w:qFormat="1"/>
    <w:lsdException w:name="Document Map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link w:val="a5"/>
    <w:rsid w:val="004521BE"/>
    <w:pPr>
      <w:spacing w:before="0" w:line="240" w:lineRule="auto"/>
      <w:ind w:left="0" w:right="6"/>
      <w:jc w:val="left"/>
    </w:pPr>
  </w:style>
  <w:style w:type="paragraph" w:styleId="21">
    <w:name w:val="Body Text 2"/>
    <w:basedOn w:val="a"/>
    <w:link w:val="22"/>
    <w:uiPriority w:val="99"/>
    <w:rsid w:val="004521BE"/>
    <w:pPr>
      <w:spacing w:before="0" w:line="240" w:lineRule="auto"/>
      <w:ind w:left="0" w:right="-99"/>
      <w:jc w:val="left"/>
    </w:pPr>
  </w:style>
  <w:style w:type="paragraph" w:styleId="31">
    <w:name w:val="Body Text 3"/>
    <w:basedOn w:val="a"/>
    <w:link w:val="32"/>
    <w:uiPriority w:val="99"/>
    <w:rsid w:val="004521BE"/>
    <w:pPr>
      <w:spacing w:before="0" w:line="240" w:lineRule="auto"/>
      <w:ind w:left="0"/>
      <w:jc w:val="left"/>
    </w:pPr>
  </w:style>
  <w:style w:type="paragraph" w:styleId="a6">
    <w:name w:val="caption"/>
    <w:basedOn w:val="a"/>
    <w:next w:val="a"/>
    <w:uiPriority w:val="99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7">
    <w:name w:val="Document Map"/>
    <w:basedOn w:val="a"/>
    <w:link w:val="a8"/>
    <w:uiPriority w:val="99"/>
    <w:semiHidden/>
    <w:rsid w:val="004521BE"/>
    <w:pPr>
      <w:shd w:val="clear" w:color="auto" w:fill="000080"/>
    </w:pPr>
    <w:rPr>
      <w:rFonts w:ascii="Tahoma" w:hAnsi="Tahoma"/>
    </w:rPr>
  </w:style>
  <w:style w:type="paragraph" w:styleId="23">
    <w:name w:val="Body Text Indent 2"/>
    <w:basedOn w:val="a"/>
    <w:link w:val="24"/>
    <w:uiPriority w:val="99"/>
    <w:rsid w:val="007906A2"/>
    <w:pPr>
      <w:spacing w:after="120" w:line="480" w:lineRule="auto"/>
      <w:ind w:left="283"/>
    </w:pPr>
  </w:style>
  <w:style w:type="paragraph" w:styleId="a9">
    <w:name w:val="header"/>
    <w:basedOn w:val="a"/>
    <w:link w:val="aa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2108F"/>
    <w:rPr>
      <w:snapToGrid/>
      <w:sz w:val="22"/>
    </w:rPr>
  </w:style>
  <w:style w:type="paragraph" w:styleId="ab">
    <w:name w:val="footer"/>
    <w:basedOn w:val="a"/>
    <w:link w:val="ac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2108F"/>
    <w:rPr>
      <w:snapToGrid/>
      <w:sz w:val="22"/>
    </w:rPr>
  </w:style>
  <w:style w:type="table" w:styleId="ad">
    <w:name w:val="Table Grid"/>
    <w:basedOn w:val="a1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827902"/>
    <w:rPr>
      <w:rFonts w:ascii="Tahoma" w:hAnsi="Tahoma" w:cs="Tahoma"/>
      <w:snapToGrid w:val="0"/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931BA4"/>
    <w:pPr>
      <w:spacing w:after="120" w:line="259" w:lineRule="auto"/>
      <w:ind w:left="283"/>
    </w:pPr>
    <w:rPr>
      <w:snapToGrid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31BA4"/>
    <w:rPr>
      <w:sz w:val="16"/>
      <w:szCs w:val="16"/>
    </w:rPr>
  </w:style>
  <w:style w:type="paragraph" w:customStyle="1" w:styleId="ConsPlusTitle">
    <w:name w:val="ConsPlusTitle"/>
    <w:uiPriority w:val="99"/>
    <w:rsid w:val="00931BA4"/>
    <w:pPr>
      <w:widowControl w:val="0"/>
      <w:autoSpaceDE w:val="0"/>
      <w:autoSpaceDN w:val="0"/>
      <w:spacing w:after="200" w:line="276" w:lineRule="auto"/>
    </w:pPr>
    <w:rPr>
      <w:rFonts w:ascii="Calibri" w:hAnsi="Calibri" w:cs="Calibri"/>
      <w:b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rsid w:val="00931B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rsid w:val="00931BA4"/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931BA4"/>
    <w:pPr>
      <w:ind w:left="720"/>
      <w:contextualSpacing/>
    </w:pPr>
    <w:rPr>
      <w:snapToGrid/>
      <w:szCs w:val="22"/>
    </w:rPr>
  </w:style>
  <w:style w:type="paragraph" w:customStyle="1" w:styleId="ConsPlusNonformat">
    <w:name w:val="ConsPlusNonformat"/>
    <w:rsid w:val="00931B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uiPriority w:val="99"/>
    <w:rsid w:val="00931BA4"/>
    <w:rPr>
      <w:b/>
      <w:bCs/>
      <w:color w:val="008000"/>
      <w:sz w:val="20"/>
      <w:szCs w:val="20"/>
      <w:u w:val="single"/>
    </w:rPr>
  </w:style>
  <w:style w:type="paragraph" w:customStyle="1" w:styleId="af2">
    <w:name w:val="Прижатый влево"/>
    <w:basedOn w:val="a"/>
    <w:next w:val="a"/>
    <w:uiPriority w:val="99"/>
    <w:rsid w:val="00931BA4"/>
    <w:pPr>
      <w:autoSpaceDE w:val="0"/>
      <w:autoSpaceDN w:val="0"/>
      <w:adjustRightInd w:val="0"/>
      <w:spacing w:before="0" w:line="240" w:lineRule="auto"/>
      <w:ind w:left="0" w:right="0"/>
      <w:jc w:val="left"/>
    </w:pPr>
    <w:rPr>
      <w:rFonts w:ascii="Arial" w:hAnsi="Arial" w:cs="Arial"/>
      <w:snapToGrid/>
      <w:sz w:val="20"/>
    </w:rPr>
  </w:style>
  <w:style w:type="paragraph" w:customStyle="1" w:styleId="11">
    <w:name w:val="Обычный1"/>
    <w:autoRedefine/>
    <w:rsid w:val="00210C3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9180"/>
      </w:tabs>
      <w:spacing w:before="360" w:after="360"/>
      <w:ind w:left="567"/>
      <w:jc w:val="center"/>
    </w:pPr>
    <w:rPr>
      <w:sz w:val="28"/>
      <w:szCs w:val="28"/>
      <w:lang w:val="en-US"/>
    </w:rPr>
  </w:style>
  <w:style w:type="paragraph" w:styleId="af3">
    <w:name w:val="Plain Text"/>
    <w:basedOn w:val="a"/>
    <w:link w:val="af4"/>
    <w:rsid w:val="00931BA4"/>
    <w:pPr>
      <w:widowControl/>
      <w:spacing w:before="0" w:line="240" w:lineRule="auto"/>
      <w:ind w:left="0" w:right="0"/>
      <w:jc w:val="left"/>
    </w:pPr>
    <w:rPr>
      <w:rFonts w:ascii="Courier New" w:hAnsi="Courier New"/>
      <w:snapToGrid/>
      <w:sz w:val="20"/>
    </w:rPr>
  </w:style>
  <w:style w:type="character" w:customStyle="1" w:styleId="af4">
    <w:name w:val="Текст Знак"/>
    <w:basedOn w:val="a0"/>
    <w:link w:val="af3"/>
    <w:rsid w:val="00931BA4"/>
    <w:rPr>
      <w:rFonts w:ascii="Courier New" w:hAnsi="Courier New"/>
    </w:rPr>
  </w:style>
  <w:style w:type="paragraph" w:customStyle="1" w:styleId="af5">
    <w:name w:val="Нормальный (таблица)"/>
    <w:basedOn w:val="a"/>
    <w:next w:val="a"/>
    <w:uiPriority w:val="99"/>
    <w:rsid w:val="00931BA4"/>
    <w:pPr>
      <w:autoSpaceDE w:val="0"/>
      <w:autoSpaceDN w:val="0"/>
      <w:adjustRightInd w:val="0"/>
      <w:spacing w:before="0" w:line="240" w:lineRule="auto"/>
      <w:ind w:left="0" w:right="0"/>
      <w:jc w:val="both"/>
    </w:pPr>
    <w:rPr>
      <w:rFonts w:ascii="Arial" w:hAnsi="Arial" w:cs="Arial"/>
      <w:snapToGrid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931BA4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styleId="af6">
    <w:name w:val="Strong"/>
    <w:uiPriority w:val="22"/>
    <w:qFormat/>
    <w:rsid w:val="00931BA4"/>
    <w:rPr>
      <w:b/>
      <w:bCs/>
    </w:rPr>
  </w:style>
  <w:style w:type="character" w:styleId="af7">
    <w:name w:val="Emphasis"/>
    <w:uiPriority w:val="20"/>
    <w:qFormat/>
    <w:rsid w:val="00931BA4"/>
    <w:rPr>
      <w:i/>
      <w:iCs/>
    </w:rPr>
  </w:style>
  <w:style w:type="paragraph" w:customStyle="1" w:styleId="msonormalmailrucssattributepostfix">
    <w:name w:val="msonormal_mailru_css_attribute_postfix"/>
    <w:basedOn w:val="a"/>
    <w:rsid w:val="00931BA4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styleId="af8">
    <w:name w:val="Hyperlink"/>
    <w:basedOn w:val="a0"/>
    <w:rsid w:val="005073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D22E7"/>
    <w:rPr>
      <w:b/>
      <w:snapToGrid w:val="0"/>
      <w:sz w:val="22"/>
    </w:rPr>
  </w:style>
  <w:style w:type="character" w:customStyle="1" w:styleId="20">
    <w:name w:val="Заголовок 2 Знак"/>
    <w:basedOn w:val="a0"/>
    <w:link w:val="2"/>
    <w:uiPriority w:val="99"/>
    <w:rsid w:val="00FD22E7"/>
    <w:rPr>
      <w:b/>
      <w:snapToGrid w:val="0"/>
      <w:sz w:val="24"/>
    </w:rPr>
  </w:style>
  <w:style w:type="character" w:customStyle="1" w:styleId="30">
    <w:name w:val="Заголовок 3 Знак"/>
    <w:basedOn w:val="a0"/>
    <w:link w:val="3"/>
    <w:uiPriority w:val="99"/>
    <w:rsid w:val="00FD22E7"/>
    <w:rPr>
      <w:b/>
      <w:snapToGrid w:val="0"/>
    </w:rPr>
  </w:style>
  <w:style w:type="character" w:customStyle="1" w:styleId="40">
    <w:name w:val="Заголовок 4 Знак"/>
    <w:basedOn w:val="a0"/>
    <w:link w:val="4"/>
    <w:uiPriority w:val="99"/>
    <w:rsid w:val="00FD22E7"/>
    <w:rPr>
      <w:b/>
      <w:snapToGrid w:val="0"/>
      <w:sz w:val="16"/>
    </w:rPr>
  </w:style>
  <w:style w:type="character" w:customStyle="1" w:styleId="a5">
    <w:name w:val="Основной текст Знак"/>
    <w:basedOn w:val="a0"/>
    <w:link w:val="a4"/>
    <w:rsid w:val="00FD22E7"/>
    <w:rPr>
      <w:snapToGrid w:val="0"/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FD22E7"/>
    <w:rPr>
      <w:snapToGrid w:val="0"/>
      <w:sz w:val="22"/>
    </w:rPr>
  </w:style>
  <w:style w:type="character" w:customStyle="1" w:styleId="32">
    <w:name w:val="Основной текст 3 Знак"/>
    <w:basedOn w:val="a0"/>
    <w:link w:val="31"/>
    <w:uiPriority w:val="99"/>
    <w:rsid w:val="00FD22E7"/>
    <w:rPr>
      <w:snapToGrid w:val="0"/>
      <w:sz w:val="22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D22E7"/>
    <w:rPr>
      <w:rFonts w:ascii="Tahoma" w:hAnsi="Tahoma"/>
      <w:snapToGrid w:val="0"/>
      <w:sz w:val="22"/>
      <w:shd w:val="clear" w:color="auto" w:fill="00008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D22E7"/>
    <w:rPr>
      <w:snapToGrid w:val="0"/>
      <w:sz w:val="22"/>
    </w:rPr>
  </w:style>
  <w:style w:type="paragraph" w:customStyle="1" w:styleId="ConsTitle">
    <w:name w:val="ConsTitle"/>
    <w:rsid w:val="00FD22E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f9">
    <w:name w:val="Цветовое выделение"/>
    <w:uiPriority w:val="99"/>
    <w:rsid w:val="00FD22E7"/>
    <w:rPr>
      <w:b/>
      <w:bCs/>
      <w:color w:val="000080"/>
    </w:rPr>
  </w:style>
  <w:style w:type="paragraph" w:customStyle="1" w:styleId="wListParagraph">
    <w:name w:val="wListParagraph"/>
    <w:basedOn w:val="a"/>
    <w:rsid w:val="00FD22E7"/>
    <w:pPr>
      <w:suppressAutoHyphens/>
      <w:spacing w:before="0" w:after="200" w:line="276" w:lineRule="auto"/>
      <w:ind w:left="720" w:right="0"/>
      <w:jc w:val="left"/>
    </w:pPr>
    <w:rPr>
      <w:rFonts w:ascii="Calibri" w:hAnsi="Calibri"/>
      <w:caps/>
      <w:snapToGrid/>
      <w:kern w:val="2"/>
      <w:szCs w:val="22"/>
      <w:lang w:val="en-US" w:eastAsia="sa-IN" w:bidi="sa-IN"/>
    </w:rPr>
  </w:style>
  <w:style w:type="paragraph" w:styleId="HTML">
    <w:name w:val="HTML Preformatted"/>
    <w:basedOn w:val="a"/>
    <w:link w:val="HTML0"/>
    <w:uiPriority w:val="99"/>
    <w:unhideWhenUsed/>
    <w:rsid w:val="00FD22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D22E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1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112301100\Desktop\&#1073;&#1083;&#1072;&#1085;&#1082;&#1080;%201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29E6D-16CA-4716-8A1F-B6839C4E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Постановление.dotx</Template>
  <TotalTime>2317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201112301100</dc:creator>
  <cp:lastModifiedBy>user</cp:lastModifiedBy>
  <cp:revision>94</cp:revision>
  <cp:lastPrinted>2021-11-24T04:18:00Z</cp:lastPrinted>
  <dcterms:created xsi:type="dcterms:W3CDTF">2020-09-03T00:53:00Z</dcterms:created>
  <dcterms:modified xsi:type="dcterms:W3CDTF">2021-12-25T07:28:00Z</dcterms:modified>
</cp:coreProperties>
</file>